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84" w:rsidRDefault="00496A50" w:rsidP="00496A50">
      <w:pPr>
        <w:jc w:val="center"/>
        <w:rPr>
          <w:sz w:val="40"/>
          <w:szCs w:val="40"/>
        </w:rPr>
      </w:pPr>
      <w:r w:rsidRPr="00496A50">
        <w:rPr>
          <w:sz w:val="40"/>
          <w:szCs w:val="40"/>
        </w:rPr>
        <w:t>Windham Cable Board Minutes</w:t>
      </w:r>
    </w:p>
    <w:p w:rsidR="00496A50" w:rsidRDefault="00206C92" w:rsidP="00FB37A1">
      <w:pPr>
        <w:ind w:left="2160" w:firstLine="720"/>
        <w:rPr>
          <w:sz w:val="40"/>
          <w:szCs w:val="40"/>
        </w:rPr>
      </w:pPr>
      <w:r>
        <w:rPr>
          <w:sz w:val="40"/>
          <w:szCs w:val="40"/>
        </w:rPr>
        <w:t xml:space="preserve"> September 8</w:t>
      </w:r>
      <w:r w:rsidR="00900CDA">
        <w:rPr>
          <w:sz w:val="40"/>
          <w:szCs w:val="40"/>
        </w:rPr>
        <w:t>, 2016</w:t>
      </w:r>
    </w:p>
    <w:p w:rsidR="00FB37A1" w:rsidRDefault="00FB37A1" w:rsidP="00FB37A1">
      <w:pPr>
        <w:ind w:left="2160" w:firstLine="720"/>
        <w:rPr>
          <w:sz w:val="40"/>
          <w:szCs w:val="40"/>
        </w:rPr>
      </w:pPr>
    </w:p>
    <w:p w:rsidR="00496A50" w:rsidRDefault="00496A50" w:rsidP="00496A50">
      <w:pPr>
        <w:rPr>
          <w:sz w:val="28"/>
          <w:szCs w:val="28"/>
        </w:rPr>
      </w:pPr>
      <w:r>
        <w:rPr>
          <w:sz w:val="28"/>
          <w:szCs w:val="28"/>
        </w:rPr>
        <w:t>Chairperson Margaret Case cal</w:t>
      </w:r>
      <w:r w:rsidR="00206C92">
        <w:rPr>
          <w:sz w:val="28"/>
          <w:szCs w:val="28"/>
        </w:rPr>
        <w:t>led the meeting to order at 7:05</w:t>
      </w:r>
      <w:r w:rsidR="009811DE">
        <w:rPr>
          <w:sz w:val="28"/>
          <w:szCs w:val="28"/>
        </w:rPr>
        <w:t>pm</w:t>
      </w:r>
    </w:p>
    <w:p w:rsidR="00496A50" w:rsidRDefault="00496A50" w:rsidP="00496A50">
      <w:pPr>
        <w:rPr>
          <w:sz w:val="28"/>
          <w:szCs w:val="28"/>
        </w:rPr>
      </w:pPr>
    </w:p>
    <w:p w:rsidR="009F2D9D" w:rsidRDefault="00496A50" w:rsidP="00496A50">
      <w:pPr>
        <w:rPr>
          <w:sz w:val="28"/>
          <w:szCs w:val="28"/>
        </w:rPr>
      </w:pPr>
      <w:r w:rsidRPr="00D1362C">
        <w:rPr>
          <w:b/>
          <w:sz w:val="28"/>
          <w:szCs w:val="28"/>
        </w:rPr>
        <w:t>Members present</w:t>
      </w:r>
      <w:r>
        <w:rPr>
          <w:sz w:val="28"/>
          <w:szCs w:val="28"/>
        </w:rPr>
        <w:t>: Margaret Case, Chair; Leo Hart</w:t>
      </w:r>
      <w:r w:rsidR="006C0D44">
        <w:rPr>
          <w:sz w:val="28"/>
          <w:szCs w:val="28"/>
        </w:rPr>
        <w:t xml:space="preserve">, </w:t>
      </w:r>
      <w:r w:rsidR="009F2D9D">
        <w:rPr>
          <w:sz w:val="28"/>
          <w:szCs w:val="28"/>
        </w:rPr>
        <w:t>Vice Chair;</w:t>
      </w:r>
      <w:r w:rsidR="00404708">
        <w:rPr>
          <w:sz w:val="28"/>
          <w:szCs w:val="28"/>
        </w:rPr>
        <w:t xml:space="preserve"> Mary Griffin,</w:t>
      </w:r>
      <w:r w:rsidR="009F2D9D">
        <w:rPr>
          <w:sz w:val="28"/>
          <w:szCs w:val="28"/>
        </w:rPr>
        <w:t xml:space="preserve"> Barbara Coish,</w:t>
      </w:r>
      <w:r w:rsidR="00404708">
        <w:rPr>
          <w:sz w:val="28"/>
          <w:szCs w:val="28"/>
        </w:rPr>
        <w:t xml:space="preserve"> and Bob Coole</w:t>
      </w:r>
    </w:p>
    <w:p w:rsidR="009F2D9D" w:rsidRDefault="009F2D9D" w:rsidP="00496A50">
      <w:pPr>
        <w:rPr>
          <w:sz w:val="28"/>
          <w:szCs w:val="28"/>
        </w:rPr>
      </w:pPr>
      <w:r>
        <w:rPr>
          <w:sz w:val="28"/>
          <w:szCs w:val="28"/>
        </w:rPr>
        <w:t>Studio Coordinator: Kelly Yucupicio</w:t>
      </w:r>
    </w:p>
    <w:p w:rsidR="009F2D9D" w:rsidRDefault="009F2D9D" w:rsidP="00496A50">
      <w:pPr>
        <w:rPr>
          <w:sz w:val="28"/>
          <w:szCs w:val="28"/>
        </w:rPr>
      </w:pPr>
      <w:r>
        <w:rPr>
          <w:sz w:val="28"/>
          <w:szCs w:val="28"/>
        </w:rPr>
        <w:t xml:space="preserve">Excused: Alan </w:t>
      </w:r>
      <w:r w:rsidR="00404708">
        <w:rPr>
          <w:sz w:val="28"/>
          <w:szCs w:val="28"/>
        </w:rPr>
        <w:t>Shoemaker, and</w:t>
      </w:r>
      <w:r>
        <w:rPr>
          <w:sz w:val="28"/>
          <w:szCs w:val="28"/>
        </w:rPr>
        <w:t xml:space="preserve"> Roge</w:t>
      </w:r>
      <w:r w:rsidR="00404708">
        <w:rPr>
          <w:sz w:val="28"/>
          <w:szCs w:val="28"/>
        </w:rPr>
        <w:t>r Hohenberger.</w:t>
      </w:r>
    </w:p>
    <w:p w:rsidR="009F2D9D" w:rsidRDefault="00E86BBC" w:rsidP="00496A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2D9D" w:rsidRDefault="009F2D9D" w:rsidP="00496A50">
      <w:pPr>
        <w:rPr>
          <w:sz w:val="28"/>
          <w:szCs w:val="28"/>
        </w:rPr>
      </w:pPr>
      <w:r w:rsidRPr="00D1362C">
        <w:rPr>
          <w:b/>
          <w:sz w:val="28"/>
          <w:szCs w:val="28"/>
        </w:rPr>
        <w:t>Minutes</w:t>
      </w:r>
      <w:r>
        <w:rPr>
          <w:sz w:val="28"/>
          <w:szCs w:val="28"/>
        </w:rPr>
        <w:t>: Following the Pledge of All</w:t>
      </w:r>
      <w:r w:rsidR="00206C92">
        <w:rPr>
          <w:sz w:val="28"/>
          <w:szCs w:val="28"/>
        </w:rPr>
        <w:t>egiance, the Minutes of the 6-22</w:t>
      </w:r>
      <w:r>
        <w:rPr>
          <w:sz w:val="28"/>
          <w:szCs w:val="28"/>
        </w:rPr>
        <w:t>-16 meeting</w:t>
      </w:r>
    </w:p>
    <w:p w:rsidR="009811DE" w:rsidRDefault="00E86BBC" w:rsidP="00496A5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</w:t>
      </w:r>
      <w:r w:rsidR="00900CDA">
        <w:rPr>
          <w:sz w:val="28"/>
          <w:szCs w:val="28"/>
        </w:rPr>
        <w:t>ere</w:t>
      </w:r>
      <w:proofErr w:type="gramEnd"/>
      <w:r w:rsidR="00900CDA">
        <w:rPr>
          <w:sz w:val="28"/>
          <w:szCs w:val="28"/>
        </w:rPr>
        <w:t xml:space="preserve"> reviewed</w:t>
      </w:r>
      <w:r w:rsidR="00206C92">
        <w:rPr>
          <w:sz w:val="28"/>
          <w:szCs w:val="28"/>
        </w:rPr>
        <w:t xml:space="preserve"> .Bob Coole</w:t>
      </w:r>
      <w:r w:rsidR="009F2D9D">
        <w:rPr>
          <w:sz w:val="28"/>
          <w:szCs w:val="28"/>
        </w:rPr>
        <w:t xml:space="preserve"> moved </w:t>
      </w:r>
      <w:r w:rsidR="00404708">
        <w:rPr>
          <w:sz w:val="28"/>
          <w:szCs w:val="28"/>
        </w:rPr>
        <w:t>to ap</w:t>
      </w:r>
      <w:r w:rsidR="00206C92">
        <w:rPr>
          <w:sz w:val="28"/>
          <w:szCs w:val="28"/>
        </w:rPr>
        <w:t>prove; seconded by Leo Hart</w:t>
      </w:r>
      <w:r w:rsidR="009F2D9D">
        <w:rPr>
          <w:sz w:val="28"/>
          <w:szCs w:val="28"/>
        </w:rPr>
        <w:t xml:space="preserve">  </w:t>
      </w:r>
    </w:p>
    <w:p w:rsidR="009F2D9D" w:rsidRDefault="009F2D9D" w:rsidP="00496A50">
      <w:pPr>
        <w:rPr>
          <w:sz w:val="28"/>
          <w:szCs w:val="28"/>
        </w:rPr>
      </w:pPr>
      <w:r>
        <w:rPr>
          <w:sz w:val="28"/>
          <w:szCs w:val="28"/>
        </w:rPr>
        <w:t>Vote: Unanimous approval</w:t>
      </w:r>
    </w:p>
    <w:p w:rsidR="009F2D9D" w:rsidRDefault="009F2D9D" w:rsidP="00496A50">
      <w:pPr>
        <w:rPr>
          <w:sz w:val="28"/>
          <w:szCs w:val="28"/>
        </w:rPr>
      </w:pPr>
    </w:p>
    <w:p w:rsidR="009F2D9D" w:rsidRDefault="009F2D9D" w:rsidP="00496A50">
      <w:pPr>
        <w:rPr>
          <w:sz w:val="28"/>
          <w:szCs w:val="28"/>
        </w:rPr>
      </w:pPr>
      <w:r w:rsidRPr="00D1362C">
        <w:rPr>
          <w:b/>
          <w:sz w:val="28"/>
          <w:szCs w:val="28"/>
        </w:rPr>
        <w:t>Financial Report</w:t>
      </w:r>
      <w:r w:rsidR="00206C92">
        <w:rPr>
          <w:sz w:val="28"/>
          <w:szCs w:val="28"/>
        </w:rPr>
        <w:t>:   T</w:t>
      </w:r>
      <w:r>
        <w:rPr>
          <w:sz w:val="28"/>
          <w:szCs w:val="28"/>
        </w:rPr>
        <w:t>he board revie</w:t>
      </w:r>
      <w:r w:rsidR="009811DE">
        <w:rPr>
          <w:sz w:val="28"/>
          <w:szCs w:val="28"/>
        </w:rPr>
        <w:t>wed t</w:t>
      </w:r>
      <w:r w:rsidR="006238E5">
        <w:rPr>
          <w:sz w:val="28"/>
          <w:szCs w:val="28"/>
        </w:rPr>
        <w:t>he cable sp</w:t>
      </w:r>
      <w:r w:rsidR="009811DE">
        <w:rPr>
          <w:sz w:val="28"/>
          <w:szCs w:val="28"/>
        </w:rPr>
        <w:t>ending report that Kelly keeps track of.</w:t>
      </w:r>
      <w:r w:rsidR="00E77779">
        <w:rPr>
          <w:sz w:val="28"/>
          <w:szCs w:val="28"/>
        </w:rPr>
        <w:t xml:space="preserve"> The budget is on track for the year.</w:t>
      </w:r>
    </w:p>
    <w:p w:rsidR="002912CA" w:rsidRDefault="002912CA" w:rsidP="00496A50">
      <w:pPr>
        <w:rPr>
          <w:sz w:val="28"/>
          <w:szCs w:val="28"/>
        </w:rPr>
      </w:pPr>
      <w:r>
        <w:rPr>
          <w:sz w:val="28"/>
          <w:szCs w:val="28"/>
        </w:rPr>
        <w:t>Margaret discussed the interest that we are receiving on the Cable special funds.</w:t>
      </w:r>
    </w:p>
    <w:p w:rsidR="002912CA" w:rsidRDefault="00206C92" w:rsidP="00496A50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E77779">
        <w:rPr>
          <w:sz w:val="28"/>
          <w:szCs w:val="28"/>
        </w:rPr>
        <w:t xml:space="preserve">request </w:t>
      </w:r>
      <w:r>
        <w:rPr>
          <w:sz w:val="28"/>
          <w:szCs w:val="28"/>
        </w:rPr>
        <w:t xml:space="preserve"> </w:t>
      </w:r>
      <w:r w:rsidR="00900C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</w:t>
      </w:r>
      <w:r w:rsidR="00E77779">
        <w:rPr>
          <w:sz w:val="28"/>
          <w:szCs w:val="28"/>
        </w:rPr>
        <w:t>the Town Treasurer Robert Coole to look into a better rate.</w:t>
      </w:r>
    </w:p>
    <w:p w:rsidR="006238E5" w:rsidRDefault="006238E5" w:rsidP="00496A50">
      <w:pPr>
        <w:rPr>
          <w:sz w:val="28"/>
          <w:szCs w:val="28"/>
        </w:rPr>
      </w:pPr>
    </w:p>
    <w:p w:rsidR="006238E5" w:rsidRDefault="006238E5" w:rsidP="00496A50">
      <w:pPr>
        <w:rPr>
          <w:sz w:val="28"/>
          <w:szCs w:val="28"/>
        </w:rPr>
      </w:pPr>
      <w:r w:rsidRPr="00D1362C">
        <w:rPr>
          <w:b/>
          <w:sz w:val="28"/>
          <w:szCs w:val="28"/>
        </w:rPr>
        <w:t>Correspondence</w:t>
      </w:r>
      <w:r>
        <w:rPr>
          <w:sz w:val="28"/>
          <w:szCs w:val="28"/>
        </w:rPr>
        <w:t xml:space="preserve">: A Check to the </w:t>
      </w:r>
      <w:r w:rsidR="00206C92">
        <w:rPr>
          <w:sz w:val="28"/>
          <w:szCs w:val="28"/>
        </w:rPr>
        <w:t>Town from Comcast for $72,987.06</w:t>
      </w:r>
      <w:r w:rsidR="00E77779">
        <w:rPr>
          <w:sz w:val="28"/>
          <w:szCs w:val="28"/>
        </w:rPr>
        <w:t xml:space="preserve"> for the </w:t>
      </w:r>
      <w:r w:rsidR="009D350D">
        <w:rPr>
          <w:sz w:val="28"/>
          <w:szCs w:val="28"/>
        </w:rPr>
        <w:t>Second Q</w:t>
      </w:r>
      <w:r w:rsidR="00E77779">
        <w:rPr>
          <w:sz w:val="28"/>
          <w:szCs w:val="28"/>
        </w:rPr>
        <w:t>uarter of 2016</w:t>
      </w:r>
      <w:r w:rsidR="009811DE">
        <w:rPr>
          <w:sz w:val="28"/>
          <w:szCs w:val="28"/>
        </w:rPr>
        <w:t xml:space="preserve"> was received.</w:t>
      </w:r>
    </w:p>
    <w:p w:rsidR="009A20A4" w:rsidRDefault="009D350D" w:rsidP="00496A50">
      <w:pPr>
        <w:rPr>
          <w:sz w:val="28"/>
          <w:szCs w:val="28"/>
        </w:rPr>
      </w:pPr>
      <w:r>
        <w:rPr>
          <w:sz w:val="28"/>
          <w:szCs w:val="28"/>
        </w:rPr>
        <w:t xml:space="preserve"> A check for $22,000.00   for the Cable Trust Funds was received</w:t>
      </w:r>
    </w:p>
    <w:p w:rsidR="005C68F6" w:rsidRDefault="005C68F6" w:rsidP="00496A50">
      <w:pPr>
        <w:rPr>
          <w:sz w:val="28"/>
          <w:szCs w:val="28"/>
        </w:rPr>
      </w:pPr>
      <w:r>
        <w:rPr>
          <w:sz w:val="28"/>
          <w:szCs w:val="28"/>
        </w:rPr>
        <w:t xml:space="preserve"> A letter from Comcast regarding the Commencement of Renewal Process</w:t>
      </w:r>
    </w:p>
    <w:p w:rsidR="00900CDA" w:rsidRDefault="00F75974" w:rsidP="00496A50">
      <w:pPr>
        <w:rPr>
          <w:sz w:val="28"/>
          <w:szCs w:val="28"/>
        </w:rPr>
      </w:pPr>
      <w:r>
        <w:rPr>
          <w:sz w:val="28"/>
          <w:szCs w:val="28"/>
        </w:rPr>
        <w:t>The Board will wait to hear from the Board of Selectmen on how they wish to proceed</w:t>
      </w:r>
    </w:p>
    <w:p w:rsidR="006238E5" w:rsidRDefault="009D350D" w:rsidP="00496A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362C" w:rsidRDefault="006238E5" w:rsidP="00496A50">
      <w:pPr>
        <w:rPr>
          <w:sz w:val="28"/>
          <w:szCs w:val="28"/>
        </w:rPr>
      </w:pPr>
      <w:r w:rsidRPr="00D1362C">
        <w:rPr>
          <w:b/>
          <w:sz w:val="28"/>
          <w:szCs w:val="28"/>
        </w:rPr>
        <w:t>Coordinator Report</w:t>
      </w:r>
      <w:r>
        <w:rPr>
          <w:sz w:val="28"/>
          <w:szCs w:val="28"/>
        </w:rPr>
        <w:t>: the Coordinator’s report was submitted and is attached to the minutes.</w:t>
      </w:r>
    </w:p>
    <w:p w:rsidR="00F75974" w:rsidRDefault="00F75974" w:rsidP="00496A50">
      <w:pPr>
        <w:rPr>
          <w:sz w:val="28"/>
          <w:szCs w:val="28"/>
        </w:rPr>
      </w:pPr>
    </w:p>
    <w:p w:rsidR="00AE3DE0" w:rsidRDefault="00F75974" w:rsidP="00496A50">
      <w:pPr>
        <w:rPr>
          <w:sz w:val="28"/>
          <w:szCs w:val="28"/>
        </w:rPr>
      </w:pPr>
      <w:r>
        <w:rPr>
          <w:b/>
          <w:sz w:val="28"/>
          <w:szCs w:val="28"/>
        </w:rPr>
        <w:t>Equipment/Upgrad</w:t>
      </w:r>
      <w:r w:rsidR="005C68F6">
        <w:rPr>
          <w:b/>
          <w:sz w:val="28"/>
          <w:szCs w:val="28"/>
        </w:rPr>
        <w:t>es:</w:t>
      </w:r>
      <w:r w:rsidR="009D350D">
        <w:rPr>
          <w:sz w:val="28"/>
          <w:szCs w:val="28"/>
        </w:rPr>
        <w:t xml:space="preserve"> Upgrades to the </w:t>
      </w:r>
      <w:proofErr w:type="gramStart"/>
      <w:r w:rsidR="009D350D">
        <w:rPr>
          <w:sz w:val="28"/>
          <w:szCs w:val="28"/>
        </w:rPr>
        <w:t>Studio  and</w:t>
      </w:r>
      <w:proofErr w:type="gramEnd"/>
      <w:r w:rsidR="009D350D">
        <w:rPr>
          <w:sz w:val="28"/>
          <w:szCs w:val="28"/>
        </w:rPr>
        <w:t xml:space="preserve"> studio B were discussed.</w:t>
      </w:r>
    </w:p>
    <w:p w:rsidR="009D350D" w:rsidRDefault="009D350D" w:rsidP="00496A50">
      <w:pPr>
        <w:rPr>
          <w:sz w:val="28"/>
          <w:szCs w:val="28"/>
        </w:rPr>
      </w:pPr>
      <w:r>
        <w:rPr>
          <w:sz w:val="28"/>
          <w:szCs w:val="28"/>
        </w:rPr>
        <w:t xml:space="preserve">All rooms in the cable studio to be painted and new flooring to the control room and a stage </w:t>
      </w:r>
      <w:proofErr w:type="gramStart"/>
      <w:r>
        <w:rPr>
          <w:sz w:val="28"/>
          <w:szCs w:val="28"/>
        </w:rPr>
        <w:t xml:space="preserve">area </w:t>
      </w:r>
      <w:r w:rsidR="00F75974">
        <w:rPr>
          <w:sz w:val="28"/>
          <w:szCs w:val="28"/>
        </w:rPr>
        <w:t xml:space="preserve"> in</w:t>
      </w:r>
      <w:proofErr w:type="gramEnd"/>
      <w:r>
        <w:rPr>
          <w:sz w:val="28"/>
          <w:szCs w:val="28"/>
        </w:rPr>
        <w:t xml:space="preserve"> the studio.  All other flooring to </w:t>
      </w:r>
      <w:proofErr w:type="gramStart"/>
      <w:r>
        <w:rPr>
          <w:sz w:val="28"/>
          <w:szCs w:val="28"/>
        </w:rPr>
        <w:t xml:space="preserve">be </w:t>
      </w:r>
      <w:r w:rsidR="005C68F6">
        <w:rPr>
          <w:sz w:val="28"/>
          <w:szCs w:val="28"/>
        </w:rPr>
        <w:t xml:space="preserve"> </w:t>
      </w:r>
      <w:r>
        <w:rPr>
          <w:sz w:val="28"/>
          <w:szCs w:val="28"/>
        </w:rPr>
        <w:t>cleaned</w:t>
      </w:r>
      <w:proofErr w:type="gramEnd"/>
      <w:r w:rsidR="005C68F6">
        <w:rPr>
          <w:sz w:val="28"/>
          <w:szCs w:val="28"/>
        </w:rPr>
        <w:t>, waxed and buffed</w:t>
      </w:r>
      <w:r w:rsidR="00F75974">
        <w:rPr>
          <w:sz w:val="28"/>
          <w:szCs w:val="28"/>
        </w:rPr>
        <w:t xml:space="preserve"> Wall hu</w:t>
      </w:r>
      <w:r>
        <w:rPr>
          <w:sz w:val="28"/>
          <w:szCs w:val="28"/>
        </w:rPr>
        <w:t>ng Cabinets in the main studio to be installed</w:t>
      </w:r>
      <w:r w:rsidR="005C68F6">
        <w:rPr>
          <w:sz w:val="28"/>
          <w:szCs w:val="28"/>
        </w:rPr>
        <w:t xml:space="preserve"> and equipment to be reinstalled</w:t>
      </w:r>
    </w:p>
    <w:p w:rsidR="009D350D" w:rsidRDefault="005C68F6" w:rsidP="00496A50">
      <w:pPr>
        <w:rPr>
          <w:sz w:val="28"/>
          <w:szCs w:val="28"/>
        </w:rPr>
      </w:pPr>
      <w:r>
        <w:rPr>
          <w:sz w:val="28"/>
          <w:szCs w:val="28"/>
        </w:rPr>
        <w:t xml:space="preserve">Studio B to have new </w:t>
      </w:r>
      <w:proofErr w:type="gramStart"/>
      <w:r>
        <w:rPr>
          <w:sz w:val="28"/>
          <w:szCs w:val="28"/>
        </w:rPr>
        <w:t>lights  installed</w:t>
      </w:r>
      <w:proofErr w:type="gramEnd"/>
    </w:p>
    <w:p w:rsidR="00F64E9D" w:rsidRDefault="00F64E9D" w:rsidP="00496A5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motion by   Leo Hart and seconded by Barbara Coish to ask the Selectmen to approve the withdrawal of not to </w:t>
      </w:r>
      <w:proofErr w:type="gramStart"/>
      <w:r>
        <w:rPr>
          <w:sz w:val="28"/>
          <w:szCs w:val="28"/>
        </w:rPr>
        <w:t>exceed  $</w:t>
      </w:r>
      <w:proofErr w:type="gramEnd"/>
      <w:r>
        <w:rPr>
          <w:sz w:val="28"/>
          <w:szCs w:val="28"/>
        </w:rPr>
        <w:t xml:space="preserve"> 25,000    from the Cable trust to complete the work outlined above.</w:t>
      </w:r>
      <w:bookmarkStart w:id="0" w:name="_GoBack"/>
      <w:bookmarkEnd w:id="0"/>
    </w:p>
    <w:p w:rsidR="00F64E9D" w:rsidRDefault="00F64E9D" w:rsidP="00496A50">
      <w:pPr>
        <w:rPr>
          <w:sz w:val="28"/>
          <w:szCs w:val="28"/>
        </w:rPr>
      </w:pPr>
    </w:p>
    <w:p w:rsidR="00F75974" w:rsidRDefault="00224389" w:rsidP="00496A50">
      <w:pPr>
        <w:rPr>
          <w:sz w:val="28"/>
          <w:szCs w:val="28"/>
        </w:rPr>
      </w:pPr>
      <w:r>
        <w:rPr>
          <w:sz w:val="28"/>
          <w:szCs w:val="28"/>
        </w:rPr>
        <w:t>The chair gave a u</w:t>
      </w:r>
      <w:r w:rsidR="00F75974">
        <w:rPr>
          <w:sz w:val="28"/>
          <w:szCs w:val="28"/>
        </w:rPr>
        <w:t xml:space="preserve">pdate on the project that Eric DeLongi IT </w:t>
      </w:r>
      <w:proofErr w:type="gramStart"/>
      <w:r w:rsidR="00F75974">
        <w:rPr>
          <w:sz w:val="28"/>
          <w:szCs w:val="28"/>
        </w:rPr>
        <w:t>Directors  is</w:t>
      </w:r>
      <w:proofErr w:type="gramEnd"/>
      <w:r w:rsidR="00F75974">
        <w:rPr>
          <w:sz w:val="28"/>
          <w:szCs w:val="28"/>
        </w:rPr>
        <w:t xml:space="preserve"> researching</w:t>
      </w:r>
      <w:r>
        <w:rPr>
          <w:sz w:val="28"/>
          <w:szCs w:val="28"/>
        </w:rPr>
        <w:t xml:space="preserve"> . </w:t>
      </w:r>
      <w:proofErr w:type="gramStart"/>
      <w:r>
        <w:rPr>
          <w:sz w:val="28"/>
          <w:szCs w:val="28"/>
        </w:rPr>
        <w:t>regarding</w:t>
      </w:r>
      <w:proofErr w:type="gramEnd"/>
      <w:r>
        <w:rPr>
          <w:sz w:val="28"/>
          <w:szCs w:val="28"/>
        </w:rPr>
        <w:t xml:space="preserve"> Video Streaming , Indexing and Video  Archiving</w:t>
      </w:r>
    </w:p>
    <w:p w:rsidR="00900CDA" w:rsidRDefault="00900CDA" w:rsidP="00496A50">
      <w:pPr>
        <w:rPr>
          <w:sz w:val="28"/>
          <w:szCs w:val="28"/>
        </w:rPr>
      </w:pPr>
    </w:p>
    <w:p w:rsidR="009811DE" w:rsidRDefault="00900CDA" w:rsidP="00496A50">
      <w:pPr>
        <w:rPr>
          <w:sz w:val="28"/>
          <w:szCs w:val="28"/>
        </w:rPr>
      </w:pPr>
      <w:r>
        <w:rPr>
          <w:sz w:val="28"/>
          <w:szCs w:val="28"/>
        </w:rPr>
        <w:t>Election of Officers; Motion by Bob Coole and Second by Mary Griffin and Barbara Coish to Elect Margaret Case as Chair and Leo Hart Vice Chair and Alan Shoemaker Secretary Vote Unanimous</w:t>
      </w:r>
    </w:p>
    <w:p w:rsidR="00224389" w:rsidRDefault="00224389" w:rsidP="00496A50">
      <w:pPr>
        <w:rPr>
          <w:sz w:val="28"/>
          <w:szCs w:val="28"/>
        </w:rPr>
      </w:pPr>
    </w:p>
    <w:p w:rsidR="00224389" w:rsidRDefault="00C56ECB" w:rsidP="00496A50">
      <w:pPr>
        <w:rPr>
          <w:sz w:val="28"/>
          <w:szCs w:val="28"/>
        </w:rPr>
      </w:pPr>
      <w:r>
        <w:rPr>
          <w:sz w:val="28"/>
          <w:szCs w:val="28"/>
        </w:rPr>
        <w:t>The board had no</w:t>
      </w:r>
      <w:r w:rsidR="00224389">
        <w:rPr>
          <w:sz w:val="28"/>
          <w:szCs w:val="28"/>
        </w:rPr>
        <w:t xml:space="preserve"> changes in the Rules of Procedures at this time</w:t>
      </w:r>
    </w:p>
    <w:p w:rsidR="00900CDA" w:rsidRDefault="00900CDA" w:rsidP="00496A50">
      <w:pPr>
        <w:rPr>
          <w:sz w:val="28"/>
          <w:szCs w:val="28"/>
        </w:rPr>
      </w:pPr>
    </w:p>
    <w:p w:rsidR="00540C89" w:rsidRDefault="009811DE" w:rsidP="00496A50">
      <w:pPr>
        <w:rPr>
          <w:sz w:val="28"/>
          <w:szCs w:val="28"/>
        </w:rPr>
      </w:pPr>
      <w:r>
        <w:rPr>
          <w:sz w:val="28"/>
          <w:szCs w:val="28"/>
        </w:rPr>
        <w:t>Adjournment: There being no further busi</w:t>
      </w:r>
      <w:r w:rsidR="00540C89">
        <w:rPr>
          <w:sz w:val="28"/>
          <w:szCs w:val="28"/>
        </w:rPr>
        <w:t>ness to bring before the Board,</w:t>
      </w:r>
    </w:p>
    <w:p w:rsidR="00540C89" w:rsidRDefault="00B82F4D" w:rsidP="00496A50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540C89">
        <w:rPr>
          <w:sz w:val="28"/>
          <w:szCs w:val="28"/>
        </w:rPr>
        <w:t xml:space="preserve"> </w:t>
      </w:r>
      <w:r w:rsidR="009811DE">
        <w:rPr>
          <w:sz w:val="28"/>
          <w:szCs w:val="28"/>
        </w:rPr>
        <w:t>motion to adjourn was made by</w:t>
      </w:r>
      <w:r w:rsidR="00900CDA">
        <w:rPr>
          <w:sz w:val="28"/>
          <w:szCs w:val="28"/>
        </w:rPr>
        <w:t xml:space="preserve"> Leo </w:t>
      </w:r>
      <w:r w:rsidR="00C56ECB">
        <w:rPr>
          <w:sz w:val="28"/>
          <w:szCs w:val="28"/>
        </w:rPr>
        <w:t>H</w:t>
      </w:r>
      <w:r w:rsidR="00900CDA">
        <w:rPr>
          <w:sz w:val="28"/>
          <w:szCs w:val="28"/>
        </w:rPr>
        <w:t xml:space="preserve">art and Seconded </w:t>
      </w:r>
      <w:r w:rsidR="00F75974">
        <w:rPr>
          <w:sz w:val="28"/>
          <w:szCs w:val="28"/>
        </w:rPr>
        <w:t>by Bob</w:t>
      </w:r>
      <w:r w:rsidR="00900CDA">
        <w:rPr>
          <w:sz w:val="28"/>
          <w:szCs w:val="28"/>
        </w:rPr>
        <w:t xml:space="preserve"> Coole</w:t>
      </w:r>
      <w:r w:rsidR="00540C89">
        <w:rPr>
          <w:sz w:val="28"/>
          <w:szCs w:val="28"/>
        </w:rPr>
        <w:t>.</w:t>
      </w:r>
    </w:p>
    <w:p w:rsidR="00540C89" w:rsidRDefault="00C56ECB" w:rsidP="00496A50">
      <w:pPr>
        <w:rPr>
          <w:sz w:val="28"/>
          <w:szCs w:val="28"/>
        </w:rPr>
      </w:pPr>
      <w:r>
        <w:rPr>
          <w:sz w:val="28"/>
          <w:szCs w:val="28"/>
        </w:rPr>
        <w:t>Vote: Unanimous</w:t>
      </w:r>
      <w:r w:rsidR="00900CDA">
        <w:rPr>
          <w:sz w:val="28"/>
          <w:szCs w:val="28"/>
        </w:rPr>
        <w:t>The meeting adjourned at 9:10</w:t>
      </w:r>
      <w:r w:rsidR="00540C89">
        <w:rPr>
          <w:sz w:val="28"/>
          <w:szCs w:val="28"/>
        </w:rPr>
        <w:t>.</w:t>
      </w:r>
    </w:p>
    <w:p w:rsidR="009811DE" w:rsidRDefault="00540C89" w:rsidP="00496A50">
      <w:pPr>
        <w:rPr>
          <w:sz w:val="28"/>
          <w:szCs w:val="28"/>
        </w:rPr>
      </w:pPr>
      <w:r>
        <w:rPr>
          <w:sz w:val="28"/>
          <w:szCs w:val="28"/>
        </w:rPr>
        <w:t>The nex</w:t>
      </w:r>
      <w:r w:rsidR="00A4162D">
        <w:rPr>
          <w:sz w:val="28"/>
          <w:szCs w:val="28"/>
        </w:rPr>
        <w:t>t reg</w:t>
      </w:r>
      <w:r w:rsidR="00900CDA">
        <w:rPr>
          <w:sz w:val="28"/>
          <w:szCs w:val="28"/>
        </w:rPr>
        <w:t>ular meeting will be November10</w:t>
      </w:r>
      <w:r w:rsidR="00A4162D" w:rsidRPr="00A4162D">
        <w:rPr>
          <w:sz w:val="28"/>
          <w:szCs w:val="28"/>
          <w:vertAlign w:val="superscript"/>
        </w:rPr>
        <w:t>h</w:t>
      </w:r>
      <w:r w:rsidR="00A4162D">
        <w:rPr>
          <w:sz w:val="28"/>
          <w:szCs w:val="28"/>
        </w:rPr>
        <w:t xml:space="preserve">, </w:t>
      </w:r>
      <w:r>
        <w:rPr>
          <w:sz w:val="28"/>
          <w:szCs w:val="28"/>
        </w:rPr>
        <w:t>2016.</w:t>
      </w:r>
      <w:r w:rsidR="009811DE">
        <w:rPr>
          <w:sz w:val="28"/>
          <w:szCs w:val="28"/>
        </w:rPr>
        <w:t xml:space="preserve"> </w:t>
      </w:r>
    </w:p>
    <w:p w:rsidR="003B006F" w:rsidRDefault="003B006F" w:rsidP="00496A50">
      <w:pPr>
        <w:rPr>
          <w:sz w:val="28"/>
          <w:szCs w:val="28"/>
        </w:rPr>
      </w:pPr>
    </w:p>
    <w:p w:rsidR="003B006F" w:rsidRDefault="003B006F" w:rsidP="00496A50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3B006F" w:rsidRDefault="003B006F" w:rsidP="00496A50">
      <w:pPr>
        <w:rPr>
          <w:sz w:val="28"/>
          <w:szCs w:val="28"/>
        </w:rPr>
      </w:pPr>
      <w:r>
        <w:rPr>
          <w:sz w:val="28"/>
          <w:szCs w:val="28"/>
        </w:rPr>
        <w:t>Margaret A Case, Chair</w:t>
      </w:r>
    </w:p>
    <w:p w:rsidR="009F2D9D" w:rsidRDefault="009F2D9D" w:rsidP="00496A50">
      <w:pPr>
        <w:rPr>
          <w:sz w:val="28"/>
          <w:szCs w:val="28"/>
        </w:rPr>
      </w:pPr>
    </w:p>
    <w:p w:rsidR="00496A50" w:rsidRDefault="00496A50" w:rsidP="00496A50">
      <w:pPr>
        <w:rPr>
          <w:sz w:val="28"/>
          <w:szCs w:val="28"/>
        </w:rPr>
      </w:pPr>
    </w:p>
    <w:p w:rsidR="00FB37A1" w:rsidRPr="00FB37A1" w:rsidRDefault="00900CDA" w:rsidP="00FB37A1">
      <w:pPr>
        <w:tabs>
          <w:tab w:val="center" w:pos="4320"/>
          <w:tab w:val="right" w:pos="8640"/>
        </w:tabs>
        <w:ind w:left="360"/>
        <w:jc w:val="center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 Bold" w:eastAsia="ヒラギノ角ゴ Pro W3" w:hAnsi="Times New Roman Bold" w:cs="Times New Roman"/>
          <w:color w:val="000000"/>
          <w:sz w:val="28"/>
          <w:szCs w:val="28"/>
        </w:rPr>
        <w:t xml:space="preserve"> </w:t>
      </w:r>
    </w:p>
    <w:p w:rsidR="00FB37A1" w:rsidRPr="00FB37A1" w:rsidRDefault="00FB37A1" w:rsidP="00FB37A1">
      <w:pPr>
        <w:ind w:left="36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496A50" w:rsidRPr="00FB37A1" w:rsidRDefault="00900CDA" w:rsidP="00FB37A1">
      <w:pPr>
        <w:ind w:left="360"/>
        <w:rPr>
          <w:rFonts w:ascii="Times New Roman" w:eastAsia="Times New Roman" w:hAnsi="Times New Roman" w:cs="Times New Roman"/>
          <w:sz w:val="28"/>
          <w:szCs w:val="28"/>
          <w:lang w:bidi="x-none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</w:p>
    <w:p w:rsidR="00496A50" w:rsidRPr="00FB37A1" w:rsidRDefault="00496A50" w:rsidP="00FB37A1">
      <w:pPr>
        <w:rPr>
          <w:sz w:val="28"/>
          <w:szCs w:val="28"/>
        </w:rPr>
      </w:pPr>
    </w:p>
    <w:sectPr w:rsidR="00496A50" w:rsidRPr="00FB3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80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52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324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96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68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40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12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84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80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52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324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96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68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40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12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84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80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52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324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96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68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40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12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840"/>
      </w:pPr>
      <w:rPr>
        <w:rFonts w:ascii="Wingdings" w:eastAsia="ヒラギノ角ゴ Pro W3" w:hAnsi="Wingdings" w:hint="default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50"/>
    <w:rsid w:val="00045B5C"/>
    <w:rsid w:val="00072518"/>
    <w:rsid w:val="00201BE8"/>
    <w:rsid w:val="00206C92"/>
    <w:rsid w:val="00224389"/>
    <w:rsid w:val="00257880"/>
    <w:rsid w:val="002912CA"/>
    <w:rsid w:val="003B006F"/>
    <w:rsid w:val="00404708"/>
    <w:rsid w:val="00453388"/>
    <w:rsid w:val="00496A50"/>
    <w:rsid w:val="00540C89"/>
    <w:rsid w:val="005C68F6"/>
    <w:rsid w:val="006238E5"/>
    <w:rsid w:val="006C0D44"/>
    <w:rsid w:val="00843B1C"/>
    <w:rsid w:val="00900CDA"/>
    <w:rsid w:val="009811DE"/>
    <w:rsid w:val="009A20A4"/>
    <w:rsid w:val="009D350D"/>
    <w:rsid w:val="009F2D9D"/>
    <w:rsid w:val="00A1529A"/>
    <w:rsid w:val="00A4162D"/>
    <w:rsid w:val="00AE3DE0"/>
    <w:rsid w:val="00B82F4D"/>
    <w:rsid w:val="00C56ECB"/>
    <w:rsid w:val="00CD0784"/>
    <w:rsid w:val="00D1362C"/>
    <w:rsid w:val="00D1659C"/>
    <w:rsid w:val="00E16900"/>
    <w:rsid w:val="00E77779"/>
    <w:rsid w:val="00E86BBC"/>
    <w:rsid w:val="00EB2EC0"/>
    <w:rsid w:val="00F64E9D"/>
    <w:rsid w:val="00F75974"/>
    <w:rsid w:val="00F9150B"/>
    <w:rsid w:val="00FB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8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8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795F3-08F0-4589-923E-720D60F4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</dc:creator>
  <cp:lastModifiedBy>Case</cp:lastModifiedBy>
  <cp:revision>8</cp:revision>
  <cp:lastPrinted>2016-09-09T02:37:00Z</cp:lastPrinted>
  <dcterms:created xsi:type="dcterms:W3CDTF">2016-09-09T01:34:00Z</dcterms:created>
  <dcterms:modified xsi:type="dcterms:W3CDTF">2016-09-09T02:55:00Z</dcterms:modified>
</cp:coreProperties>
</file>